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229D0" w:rsidRDefault="00D658B1" w:rsidP="000134FA">
      <w:pPr>
        <w:pStyle w:val="Heading1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414pt;margin-top:-24.75pt;width:134.25pt;height:66.6pt;z-index:251660288;mso-position-horizontal:absolute;mso-position-vertical:absolute;mso-width-relative:margin;mso-height-relative:margin" stroked="f">
            <v:textbox style="mso-next-textbox:#_x0000_s1032">
              <w:txbxContent>
                <w:p w:rsidR="0001138C" w:rsidRPr="0001138C" w:rsidRDefault="0001138C">
                  <w:pPr>
                    <w:rPr>
                      <w:rFonts w:ascii="Franklin Gothic Medium Cond" w:hAnsi="Franklin Gothic Medium Cond" w:cs="Arial"/>
                      <w:sz w:val="22"/>
                    </w:rPr>
                  </w:pPr>
                  <w:r w:rsidRPr="0001138C">
                    <w:rPr>
                      <w:rFonts w:ascii="Franklin Gothic Medium Cond" w:hAnsi="Franklin Gothic Medium Cond" w:cs="Arial"/>
                      <w:sz w:val="22"/>
                    </w:rPr>
                    <w:t>J Burns Pizza Shop</w:t>
                  </w:r>
                </w:p>
                <w:p w:rsidR="004D5608" w:rsidRPr="004D5608" w:rsidRDefault="004D5608" w:rsidP="004D5608">
                  <w:pPr>
                    <w:rPr>
                      <w:rFonts w:ascii="Franklin Gothic Medium Cond" w:hAnsi="Franklin Gothic Medium Cond" w:cs="Arial"/>
                      <w:sz w:val="18"/>
                    </w:rPr>
                  </w:pPr>
                  <w:r w:rsidRPr="004D5608">
                    <w:rPr>
                      <w:rFonts w:ascii="Franklin Gothic Medium Cond" w:hAnsi="Franklin Gothic Medium Cond" w:cs="Arial"/>
                      <w:sz w:val="18"/>
                    </w:rPr>
                    <w:t>2306 East Edgewood Drive</w:t>
                  </w:r>
                </w:p>
                <w:p w:rsidR="0001138C" w:rsidRPr="0001138C" w:rsidRDefault="004D5608" w:rsidP="004D5608">
                  <w:pPr>
                    <w:rPr>
                      <w:rFonts w:ascii="Franklin Gothic Medium Cond" w:hAnsi="Franklin Gothic Medium Cond" w:cs="Arial"/>
                      <w:sz w:val="18"/>
                    </w:rPr>
                  </w:pPr>
                  <w:r w:rsidRPr="004D5608">
                    <w:rPr>
                      <w:rFonts w:ascii="Franklin Gothic Medium Cond" w:hAnsi="Franklin Gothic Medium Cond" w:cs="Arial"/>
                      <w:sz w:val="18"/>
                    </w:rPr>
                    <w:t>Lakeland, FL 33803</w:t>
                  </w:r>
                </w:p>
                <w:p w:rsidR="0001138C" w:rsidRDefault="0001138C">
                  <w:pPr>
                    <w:rPr>
                      <w:rFonts w:ascii="Franklin Gothic Medium Cond" w:hAnsi="Franklin Gothic Medium Cond" w:cs="Arial"/>
                      <w:sz w:val="18"/>
                    </w:rPr>
                  </w:pPr>
                  <w:r w:rsidRPr="0001138C">
                    <w:rPr>
                      <w:rFonts w:ascii="Franklin Gothic Medium Cond" w:hAnsi="Franklin Gothic Medium Cond" w:cs="Arial"/>
                      <w:sz w:val="18"/>
                    </w:rPr>
                    <w:t>Phone: 863.937.9280</w:t>
                  </w:r>
                </w:p>
                <w:p w:rsidR="003F6DF7" w:rsidRPr="0001138C" w:rsidRDefault="003F6DF7">
                  <w:pPr>
                    <w:rPr>
                      <w:rFonts w:ascii="Franklin Gothic Medium Cond" w:hAnsi="Franklin Gothic Medium Cond" w:cs="Arial"/>
                      <w:sz w:val="18"/>
                    </w:rPr>
                  </w:pPr>
                  <w:r>
                    <w:rPr>
                      <w:rFonts w:ascii="Franklin Gothic Medium Cond" w:hAnsi="Franklin Gothic Medium Cond" w:cs="Arial"/>
                      <w:sz w:val="18"/>
                    </w:rPr>
                    <w:t>www.jburnspizza.com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left:0;text-align:left;margin-left:-9.75pt;margin-top:-38.25pt;width:215.75pt;height:81.85pt;z-index:251662336;mso-wrap-style:none;mso-width-percent:400;mso-position-horizontal:absolute;mso-position-vertical:absolute;mso-width-percent:400;mso-width-relative:margin;mso-height-relative:margin" stroked="f">
            <v:textbox style="mso-next-textbox:#_x0000_s1033">
              <w:txbxContent>
                <w:p w:rsidR="0001138C" w:rsidRDefault="00E63670">
                  <w:r w:rsidRPr="00E63670">
                    <w:rPr>
                      <w:noProof/>
                    </w:rPr>
                    <w:drawing>
                      <wp:inline distT="0" distB="0" distL="0" distR="0">
                        <wp:extent cx="2456815" cy="948055"/>
                        <wp:effectExtent l="25400" t="0" r="6985" b="0"/>
                        <wp:docPr id="5" name="Picture 1" descr="JBurns_RGB_Prima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Burns_RGB_Primary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6815" cy="948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9D0">
        <w:t xml:space="preserve"> </w:t>
      </w:r>
      <w:r w:rsidR="00E63670">
        <w:t>v</w:t>
      </w:r>
    </w:p>
    <w:p w:rsidR="0001138C" w:rsidRDefault="0001138C" w:rsidP="000134FA">
      <w:pPr>
        <w:pStyle w:val="Heading3"/>
      </w:pPr>
    </w:p>
    <w:p w:rsidR="00467865" w:rsidRPr="0001138C" w:rsidRDefault="008B24BB" w:rsidP="0001138C">
      <w:pPr>
        <w:pStyle w:val="Heading3"/>
        <w:jc w:val="center"/>
        <w:rPr>
          <w:rFonts w:ascii="Arial" w:hAnsi="Arial" w:cs="Arial"/>
          <w:b/>
          <w:sz w:val="32"/>
        </w:rPr>
      </w:pPr>
      <w:r w:rsidRPr="0001138C">
        <w:rPr>
          <w:rFonts w:ascii="Arial" w:hAnsi="Arial" w:cs="Arial"/>
          <w:b/>
          <w:sz w:val="32"/>
        </w:rPr>
        <w:t>Em</w:t>
      </w:r>
      <w:r w:rsidR="00120C95" w:rsidRPr="0001138C">
        <w:rPr>
          <w:rFonts w:ascii="Arial" w:hAnsi="Arial" w:cs="Arial"/>
          <w:b/>
          <w:sz w:val="32"/>
        </w:rPr>
        <w:t>ployment Application</w:t>
      </w:r>
    </w:p>
    <w:tbl>
      <w:tblPr>
        <w:tblW w:w="10167" w:type="dxa"/>
        <w:jc w:val="center"/>
        <w:tblInd w:w="17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674"/>
        <w:gridCol w:w="325"/>
        <w:gridCol w:w="305"/>
        <w:gridCol w:w="862"/>
        <w:gridCol w:w="758"/>
        <w:gridCol w:w="1222"/>
        <w:gridCol w:w="38"/>
        <w:gridCol w:w="325"/>
        <w:gridCol w:w="897"/>
        <w:gridCol w:w="1983"/>
        <w:gridCol w:w="447"/>
        <w:gridCol w:w="900"/>
        <w:gridCol w:w="1431"/>
      </w:tblGrid>
      <w:tr w:rsidR="00A35524" w:rsidRPr="002A733C">
        <w:trPr>
          <w:trHeight w:hRule="exact" w:val="288"/>
          <w:jc w:val="center"/>
        </w:trPr>
        <w:tc>
          <w:tcPr>
            <w:tcW w:w="1016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856D75" w:rsidRPr="002A733C">
        <w:trPr>
          <w:trHeight w:hRule="exact" w:val="403"/>
          <w:jc w:val="center"/>
        </w:trPr>
        <w:tc>
          <w:tcPr>
            <w:tcW w:w="21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6D75" w:rsidRPr="002A733C" w:rsidRDefault="00856D75" w:rsidP="00B14D07">
            <w:r>
              <w:t>Position  applied  for:</w:t>
            </w:r>
          </w:p>
        </w:tc>
        <w:tc>
          <w:tcPr>
            <w:tcW w:w="56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75" w:rsidRPr="002A733C" w:rsidRDefault="00856D75" w:rsidP="002A733C"/>
        </w:tc>
        <w:tc>
          <w:tcPr>
            <w:tcW w:w="233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75" w:rsidRPr="002A733C" w:rsidRDefault="00856D75" w:rsidP="002A733C">
            <w:r>
              <w:t>Date</w:t>
            </w:r>
          </w:p>
        </w:tc>
      </w:tr>
      <w:tr w:rsidR="00CC5560" w:rsidRPr="002A733C">
        <w:trPr>
          <w:trHeight w:hRule="exact" w:val="403"/>
          <w:jc w:val="center"/>
        </w:trPr>
        <w:tc>
          <w:tcPr>
            <w:tcW w:w="414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2A733C">
            <w:r>
              <w:t>Last Name</w:t>
            </w:r>
          </w:p>
        </w:tc>
        <w:tc>
          <w:tcPr>
            <w:tcW w:w="369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2A733C">
            <w:r>
              <w:t>First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2A733C">
            <w:r>
              <w:t>M.I.</w:t>
            </w:r>
          </w:p>
        </w:tc>
        <w:tc>
          <w:tcPr>
            <w:tcW w:w="143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2A733C"/>
        </w:tc>
      </w:tr>
      <w:tr w:rsidR="00CC5560" w:rsidRPr="002A733C">
        <w:trPr>
          <w:trHeight w:hRule="exact" w:val="403"/>
          <w:jc w:val="center"/>
        </w:trPr>
        <w:tc>
          <w:tcPr>
            <w:tcW w:w="10167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2A733C">
            <w:r>
              <w:t>Street Address</w:t>
            </w:r>
          </w:p>
          <w:p w:rsidR="00CC5560" w:rsidRPr="002A733C" w:rsidRDefault="00CC5560" w:rsidP="002A733C">
            <w:r>
              <w:t xml:space="preserve">                                                                                                                    </w:t>
            </w:r>
            <w:r w:rsidR="006C18D6">
              <w:t xml:space="preserve">                           </w:t>
            </w:r>
            <w:r>
              <w:t xml:space="preserve"> Apt/Unit #</w:t>
            </w:r>
          </w:p>
        </w:tc>
      </w:tr>
      <w:tr w:rsidR="00856D75" w:rsidRPr="002A733C">
        <w:trPr>
          <w:trHeight w:hRule="exact" w:val="403"/>
          <w:jc w:val="center"/>
        </w:trPr>
        <w:tc>
          <w:tcPr>
            <w:tcW w:w="9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56D75" w:rsidRPr="002A733C" w:rsidRDefault="00856D75" w:rsidP="002A733C">
            <w:r>
              <w:t>City</w:t>
            </w:r>
          </w:p>
        </w:tc>
        <w:tc>
          <w:tcPr>
            <w:tcW w:w="351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75" w:rsidRPr="002A733C" w:rsidRDefault="00856D75" w:rsidP="002A733C"/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75" w:rsidRPr="002A733C" w:rsidRDefault="00856D75" w:rsidP="002A733C">
            <w:r>
              <w:t>State</w:t>
            </w:r>
          </w:p>
        </w:tc>
        <w:tc>
          <w:tcPr>
            <w:tcW w:w="27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6D75" w:rsidRPr="002A733C" w:rsidRDefault="00856D75" w:rsidP="002A733C">
            <w:r>
              <w:t>Zip Code</w:t>
            </w:r>
          </w:p>
        </w:tc>
      </w:tr>
      <w:tr w:rsidR="00F24E40" w:rsidRPr="002A733C">
        <w:trPr>
          <w:trHeight w:hRule="exact" w:val="403"/>
          <w:jc w:val="center"/>
        </w:trPr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2A733C">
            <w:r>
              <w:t>Phone</w:t>
            </w:r>
          </w:p>
        </w:tc>
        <w:tc>
          <w:tcPr>
            <w:tcW w:w="347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2A733C"/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2A733C">
            <w:r>
              <w:t>E-mail Address</w:t>
            </w:r>
          </w:p>
        </w:tc>
        <w:tc>
          <w:tcPr>
            <w:tcW w:w="476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2A733C"/>
        </w:tc>
      </w:tr>
      <w:tr w:rsidR="00615783" w:rsidRPr="002A733C">
        <w:trPr>
          <w:trHeight w:hRule="exact" w:val="403"/>
          <w:jc w:val="center"/>
        </w:trPr>
        <w:tc>
          <w:tcPr>
            <w:tcW w:w="13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5783" w:rsidRPr="002A733C" w:rsidRDefault="00615783" w:rsidP="002A733C">
            <w:r>
              <w:t>Date Available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5783" w:rsidRPr="002A733C" w:rsidRDefault="00615783" w:rsidP="002A733C"/>
        </w:tc>
        <w:tc>
          <w:tcPr>
            <w:tcW w:w="72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5783" w:rsidRPr="002A733C" w:rsidRDefault="00615783" w:rsidP="00615783">
            <w:r>
              <w:t xml:space="preserve">Type of Employment desired:      Full-time  </w:t>
            </w:r>
            <w:r w:rsidR="00D658B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>
              <w:t xml:space="preserve">Part-time  </w:t>
            </w:r>
            <w:r w:rsidR="00D658B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</w:t>
            </w:r>
            <w:r>
              <w:t xml:space="preserve">Temporary  </w:t>
            </w:r>
            <w:r w:rsidR="00D658B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>
              <w:rPr>
                <w:rStyle w:val="CheckBoxChar"/>
              </w:rPr>
              <w:fldChar w:fldCharType="end"/>
            </w:r>
          </w:p>
        </w:tc>
      </w:tr>
      <w:tr w:rsidR="00615783" w:rsidRPr="002A733C">
        <w:trPr>
          <w:trHeight w:hRule="exact" w:val="403"/>
          <w:jc w:val="center"/>
        </w:trPr>
        <w:tc>
          <w:tcPr>
            <w:tcW w:w="4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5783" w:rsidRDefault="00615783" w:rsidP="002A733C">
            <w:r>
              <w:t xml:space="preserve">Social Security Number:  </w:t>
            </w:r>
          </w:p>
        </w:tc>
        <w:tc>
          <w:tcPr>
            <w:tcW w:w="59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5783" w:rsidRDefault="00615783" w:rsidP="00615783">
            <w:r>
              <w:t xml:space="preserve">Driver’s license # (if required for position):  </w:t>
            </w:r>
          </w:p>
        </w:tc>
      </w:tr>
    </w:tbl>
    <w:p w:rsidR="008B39BC" w:rsidRDefault="008B39BC"/>
    <w:p w:rsidR="001145BB" w:rsidRDefault="001145B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423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1145BB" w:rsidRPr="002A733C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E6E6E6"/>
            <w:vAlign w:val="center"/>
          </w:tcPr>
          <w:p w:rsidR="001145BB" w:rsidRPr="002A733C" w:rsidRDefault="001145BB" w:rsidP="00B14D07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1145BB" w:rsidRPr="002A733C" w:rsidRDefault="001145BB" w:rsidP="00B14D07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1145BB" w:rsidRPr="002A733C" w:rsidRDefault="001145BB" w:rsidP="00B14D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1145BB" w:rsidRPr="002A733C" w:rsidRDefault="001145BB" w:rsidP="00B14D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From</w:t>
            </w:r>
          </w:p>
        </w:tc>
        <w:tc>
          <w:tcPr>
            <w:tcW w:w="705" w:type="dxa"/>
            <w:gridSpan w:val="3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644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To</w:t>
            </w:r>
          </w:p>
        </w:tc>
        <w:tc>
          <w:tcPr>
            <w:tcW w:w="62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Reason for Leaving</w:t>
            </w:r>
          </w:p>
        </w:tc>
        <w:tc>
          <w:tcPr>
            <w:tcW w:w="5580" w:type="dxa"/>
            <w:gridSpan w:val="6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YES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top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Phone</w:t>
            </w:r>
          </w:p>
        </w:tc>
        <w:tc>
          <w:tcPr>
            <w:tcW w:w="3870" w:type="dxa"/>
            <w:gridSpan w:val="4"/>
            <w:tcBorders>
              <w:top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(         )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1145BB" w:rsidRPr="002A733C" w:rsidRDefault="001145BB" w:rsidP="00B14D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From</w:t>
            </w:r>
          </w:p>
        </w:tc>
        <w:tc>
          <w:tcPr>
            <w:tcW w:w="705" w:type="dxa"/>
            <w:gridSpan w:val="3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644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To</w:t>
            </w:r>
          </w:p>
        </w:tc>
        <w:tc>
          <w:tcPr>
            <w:tcW w:w="62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Reason for Leaving</w:t>
            </w:r>
          </w:p>
        </w:tc>
        <w:tc>
          <w:tcPr>
            <w:tcW w:w="5580" w:type="dxa"/>
            <w:gridSpan w:val="6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YES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Company</w:t>
            </w:r>
          </w:p>
        </w:tc>
        <w:tc>
          <w:tcPr>
            <w:tcW w:w="4412" w:type="dxa"/>
            <w:gridSpan w:val="7"/>
            <w:tcBorders>
              <w:top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810" w:type="dxa"/>
            <w:tcBorders>
              <w:top w:val="single" w:sz="8" w:space="0" w:color="808080" w:themeColor="background1" w:themeShade="80"/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Phone</w:t>
            </w:r>
          </w:p>
        </w:tc>
        <w:tc>
          <w:tcPr>
            <w:tcW w:w="3870" w:type="dxa"/>
            <w:gridSpan w:val="4"/>
            <w:tcBorders>
              <w:top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(         )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1145BB" w:rsidRPr="002A733C" w:rsidRDefault="001145BB" w:rsidP="00B14D07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1145BB" w:rsidRPr="002A733C" w:rsidRDefault="001145BB" w:rsidP="00B14D07">
            <w:r w:rsidRPr="002A733C">
              <w:t>$</w:t>
            </w:r>
          </w:p>
        </w:tc>
      </w:tr>
      <w:tr w:rsidR="001145BB" w:rsidRPr="002A733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:rsidR="001145BB" w:rsidRPr="002A733C" w:rsidRDefault="001145BB" w:rsidP="00B14D07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From</w:t>
            </w:r>
          </w:p>
        </w:tc>
        <w:tc>
          <w:tcPr>
            <w:tcW w:w="705" w:type="dxa"/>
            <w:gridSpan w:val="3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644" w:type="dxa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To</w:t>
            </w:r>
          </w:p>
        </w:tc>
        <w:tc>
          <w:tcPr>
            <w:tcW w:w="62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B14D07"/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B14D07">
            <w:r w:rsidRPr="002A733C">
              <w:t>Reason for Leaving</w:t>
            </w:r>
          </w:p>
        </w:tc>
        <w:tc>
          <w:tcPr>
            <w:tcW w:w="5580" w:type="dxa"/>
            <w:gridSpan w:val="6"/>
            <w:tcBorders>
              <w:bottom w:val="single" w:sz="4" w:space="0" w:color="C0C0C0"/>
            </w:tcBorders>
            <w:vAlign w:val="center"/>
          </w:tcPr>
          <w:p w:rsidR="001145BB" w:rsidRPr="002A733C" w:rsidRDefault="001145BB" w:rsidP="00B14D07"/>
        </w:tc>
      </w:tr>
      <w:tr w:rsidR="001145BB" w:rsidRPr="002A733C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YES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1145BB" w:rsidRPr="002A733C" w:rsidRDefault="001145BB" w:rsidP="00B14D07"/>
        </w:tc>
      </w:tr>
    </w:tbl>
    <w:p w:rsidR="001145BB" w:rsidRDefault="001145BB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47"/>
        <w:gridCol w:w="674"/>
        <w:gridCol w:w="429"/>
        <w:gridCol w:w="670"/>
        <w:gridCol w:w="1530"/>
        <w:gridCol w:w="900"/>
        <w:gridCol w:w="720"/>
        <w:gridCol w:w="810"/>
        <w:gridCol w:w="3600"/>
      </w:tblGrid>
      <w:tr w:rsidR="00CC5560" w:rsidRPr="002A733C">
        <w:trPr>
          <w:trHeight w:hRule="exact"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C5560" w:rsidRPr="002A733C" w:rsidRDefault="00CC5560" w:rsidP="00B14D07">
            <w:pPr>
              <w:pStyle w:val="Heading2"/>
            </w:pPr>
            <w:r w:rsidRPr="002A733C">
              <w:t>Education</w:t>
            </w:r>
          </w:p>
        </w:tc>
      </w:tr>
      <w:tr w:rsidR="009D0F29" w:rsidRPr="002A733C">
        <w:trPr>
          <w:trHeight w:hRule="exact" w:val="403"/>
          <w:jc w:val="center"/>
        </w:trPr>
        <w:tc>
          <w:tcPr>
            <w:tcW w:w="40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0F29" w:rsidRPr="009D0F29" w:rsidRDefault="009D0F29" w:rsidP="00B14D07">
            <w:r w:rsidRPr="009D0F29">
              <w:t>High School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0F29" w:rsidRPr="002A733C" w:rsidRDefault="009D0F29" w:rsidP="00B14D07">
            <w:r w:rsidRPr="002A733C">
              <w:t>Address</w:t>
            </w:r>
          </w:p>
        </w:tc>
        <w:tc>
          <w:tcPr>
            <w:tcW w:w="513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0F29" w:rsidRPr="002A733C" w:rsidRDefault="009D0F29" w:rsidP="00B14D07"/>
        </w:tc>
      </w:tr>
      <w:tr w:rsidR="00CC5560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From</w:t>
            </w:r>
          </w:p>
        </w:tc>
        <w:tc>
          <w:tcPr>
            <w:tcW w:w="674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/>
        </w:tc>
        <w:tc>
          <w:tcPr>
            <w:tcW w:w="429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Did you graduate?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YES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Degree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</w:tr>
      <w:tr w:rsidR="009D0F29" w:rsidRPr="002A733C">
        <w:trPr>
          <w:trHeight w:hRule="exact" w:val="403"/>
          <w:jc w:val="center"/>
        </w:trPr>
        <w:tc>
          <w:tcPr>
            <w:tcW w:w="4050" w:type="dxa"/>
            <w:gridSpan w:val="5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0F29" w:rsidRPr="009D0F29" w:rsidRDefault="009D0F29" w:rsidP="00B14D07">
            <w:r w:rsidRPr="009D0F29">
              <w:t>College</w:t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9D0F29" w:rsidRPr="002A733C" w:rsidRDefault="009D0F29" w:rsidP="00B14D07">
            <w:r w:rsidRPr="002A733C">
              <w:t>Address</w:t>
            </w:r>
          </w:p>
        </w:tc>
        <w:tc>
          <w:tcPr>
            <w:tcW w:w="5130" w:type="dxa"/>
            <w:gridSpan w:val="3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9D0F29" w:rsidRPr="002A733C" w:rsidRDefault="009D0F29" w:rsidP="00B14D07"/>
        </w:tc>
      </w:tr>
      <w:tr w:rsidR="00CC5560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From</w:t>
            </w:r>
          </w:p>
        </w:tc>
        <w:tc>
          <w:tcPr>
            <w:tcW w:w="674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/>
        </w:tc>
        <w:tc>
          <w:tcPr>
            <w:tcW w:w="429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Did you graduate?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YES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8" w:space="0" w:color="808080" w:themeColor="background1" w:themeShade="80"/>
            </w:tcBorders>
            <w:vAlign w:val="center"/>
          </w:tcPr>
          <w:p w:rsidR="00CC5560" w:rsidRPr="002A733C" w:rsidRDefault="00CC5560" w:rsidP="00B14D07">
            <w:r w:rsidRPr="002A733C">
              <w:t>Degree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8" w:space="0" w:color="808080" w:themeColor="background1" w:themeShade="8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</w:tr>
      <w:tr w:rsidR="00CC5560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9D0F29" w:rsidRDefault="00CC5560" w:rsidP="00B14D07">
            <w:r w:rsidRPr="009D0F29">
              <w:t>Other</w:t>
            </w:r>
          </w:p>
        </w:tc>
        <w:tc>
          <w:tcPr>
            <w:tcW w:w="3303" w:type="dxa"/>
            <w:gridSpan w:val="4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  <w:tc>
          <w:tcPr>
            <w:tcW w:w="900" w:type="dxa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Address</w:t>
            </w:r>
          </w:p>
        </w:tc>
        <w:tc>
          <w:tcPr>
            <w:tcW w:w="5130" w:type="dxa"/>
            <w:gridSpan w:val="3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</w:tr>
      <w:tr w:rsidR="00CC5560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From</w:t>
            </w:r>
          </w:p>
        </w:tc>
        <w:tc>
          <w:tcPr>
            <w:tcW w:w="6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Did you graduate?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YES</w:t>
            </w:r>
            <w:bookmarkStart w:id="0" w:name="Check3"/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NO</w:t>
            </w:r>
            <w:r>
              <w:t xml:space="preserve">  </w:t>
            </w:r>
            <w:r w:rsidR="00D658B1" w:rsidRPr="000C3518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518">
              <w:rPr>
                <w:rStyle w:val="CheckBoxChar"/>
              </w:rPr>
              <w:instrText xml:space="preserve"> FORMCHECKBOX </w:instrText>
            </w:r>
            <w:r w:rsidR="004D5608" w:rsidRPr="00D658B1">
              <w:rPr>
                <w:color w:val="999999"/>
              </w:rPr>
            </w:r>
            <w:r w:rsidR="00D658B1" w:rsidRPr="000C3518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C5560" w:rsidRPr="002A733C" w:rsidRDefault="00CC5560" w:rsidP="00B14D07">
            <w:r w:rsidRPr="002A733C">
              <w:t>Degree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C5560" w:rsidRPr="002A733C" w:rsidRDefault="00CC5560" w:rsidP="00B14D07"/>
        </w:tc>
      </w:tr>
    </w:tbl>
    <w:p w:rsidR="001145BB" w:rsidRDefault="001145BB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47"/>
        <w:gridCol w:w="674"/>
        <w:gridCol w:w="429"/>
        <w:gridCol w:w="4630"/>
        <w:gridCol w:w="3600"/>
      </w:tblGrid>
      <w:tr w:rsidR="00F24E40" w:rsidRPr="002A733C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4E40" w:rsidRPr="002A733C" w:rsidRDefault="001145BB" w:rsidP="00F264EB">
            <w:pPr>
              <w:pStyle w:val="Heading2"/>
            </w:pPr>
            <w:r>
              <w:t>SKILLS &amp; QUALIFICATIONS</w:t>
            </w:r>
          </w:p>
        </w:tc>
      </w:tr>
      <w:tr w:rsidR="001145BB" w:rsidRPr="002A733C">
        <w:trPr>
          <w:trHeight w:hRule="exact" w:val="403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9126F8">
            <w:r>
              <w:t>Summarize any training, skills, licenses, certificates and/or characteristics that may qualify you to perform this job:</w:t>
            </w:r>
          </w:p>
        </w:tc>
      </w:tr>
      <w:tr w:rsidR="001145BB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9126F8"/>
        </w:tc>
        <w:tc>
          <w:tcPr>
            <w:tcW w:w="67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9126F8"/>
        </w:tc>
        <w:tc>
          <w:tcPr>
            <w:tcW w:w="4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9126F8"/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9126F8"/>
        </w:tc>
      </w:tr>
      <w:tr w:rsidR="001145BB" w:rsidRPr="002A733C">
        <w:trPr>
          <w:trHeight w:hRule="exact" w:val="403"/>
          <w:jc w:val="center"/>
        </w:trPr>
        <w:tc>
          <w:tcPr>
            <w:tcW w:w="7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145BB" w:rsidRPr="002A733C" w:rsidRDefault="001145BB" w:rsidP="009126F8"/>
        </w:tc>
        <w:tc>
          <w:tcPr>
            <w:tcW w:w="93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45BB" w:rsidRPr="002A733C" w:rsidRDefault="001145BB" w:rsidP="009126F8"/>
        </w:tc>
      </w:tr>
    </w:tbl>
    <w:p w:rsidR="006C18D6" w:rsidRDefault="006C18D6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0"/>
        <w:gridCol w:w="4299"/>
        <w:gridCol w:w="676"/>
        <w:gridCol w:w="425"/>
        <w:gridCol w:w="3600"/>
      </w:tblGrid>
      <w:tr w:rsidR="00F24E40" w:rsidRPr="002A733C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24E40" w:rsidRPr="002A733C" w:rsidRDefault="00F24E40" w:rsidP="0073379B">
            <w:pPr>
              <w:pStyle w:val="Heading2"/>
            </w:pPr>
            <w:r w:rsidRPr="002A733C">
              <w:t>References</w:t>
            </w:r>
            <w:r w:rsidR="00CC5560">
              <w:t xml:space="preserve">   </w:t>
            </w:r>
          </w:p>
        </w:tc>
      </w:tr>
      <w:tr w:rsidR="00F24E40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Full Name</w:t>
            </w:r>
          </w:p>
        </w:tc>
        <w:tc>
          <w:tcPr>
            <w:tcW w:w="429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  <w:tc>
          <w:tcPr>
            <w:tcW w:w="11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Relationship</w:t>
            </w:r>
          </w:p>
        </w:tc>
        <w:tc>
          <w:tcPr>
            <w:tcW w:w="36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</w:tr>
      <w:tr w:rsidR="0073379B" w:rsidRPr="002A733C">
        <w:trPr>
          <w:trHeight w:hRule="exact" w:val="403"/>
          <w:jc w:val="center"/>
        </w:trPr>
        <w:tc>
          <w:tcPr>
            <w:tcW w:w="5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>
              <w:t>Years Known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>Phone</w:t>
            </w:r>
          </w:p>
        </w:tc>
        <w:tc>
          <w:tcPr>
            <w:tcW w:w="402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F24E40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Full Name</w:t>
            </w:r>
          </w:p>
        </w:tc>
        <w:tc>
          <w:tcPr>
            <w:tcW w:w="4299" w:type="dxa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  <w:tc>
          <w:tcPr>
            <w:tcW w:w="1101" w:type="dxa"/>
            <w:gridSpan w:val="2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Relationship</w:t>
            </w:r>
          </w:p>
        </w:tc>
        <w:tc>
          <w:tcPr>
            <w:tcW w:w="3600" w:type="dxa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</w:tr>
      <w:tr w:rsidR="0073379B" w:rsidRPr="002A733C">
        <w:trPr>
          <w:trHeight w:hRule="exact" w:val="403"/>
          <w:jc w:val="center"/>
        </w:trPr>
        <w:tc>
          <w:tcPr>
            <w:tcW w:w="5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>
              <w:t>Years Known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>Phone</w:t>
            </w:r>
          </w:p>
        </w:tc>
        <w:tc>
          <w:tcPr>
            <w:tcW w:w="402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F24E40" w:rsidRPr="002A733C">
        <w:trPr>
          <w:trHeight w:hRule="exact" w:val="403"/>
          <w:jc w:val="center"/>
        </w:trPr>
        <w:tc>
          <w:tcPr>
            <w:tcW w:w="1080" w:type="dxa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Full Name</w:t>
            </w:r>
          </w:p>
        </w:tc>
        <w:tc>
          <w:tcPr>
            <w:tcW w:w="4299" w:type="dxa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  <w:tc>
          <w:tcPr>
            <w:tcW w:w="1101" w:type="dxa"/>
            <w:gridSpan w:val="2"/>
            <w:tcBorders>
              <w:top w:val="single" w:sz="8" w:space="0" w:color="808080" w:themeColor="background1" w:themeShade="80"/>
              <w:left w:val="single" w:sz="4" w:space="0" w:color="C0C0C0"/>
              <w:bottom w:val="single" w:sz="4" w:space="0" w:color="C0C0C0"/>
            </w:tcBorders>
            <w:vAlign w:val="center"/>
          </w:tcPr>
          <w:p w:rsidR="00F24E40" w:rsidRPr="002A733C" w:rsidRDefault="00F24E40" w:rsidP="007229D0">
            <w:r w:rsidRPr="002A733C">
              <w:t>Relationship</w:t>
            </w:r>
          </w:p>
        </w:tc>
        <w:tc>
          <w:tcPr>
            <w:tcW w:w="3600" w:type="dxa"/>
            <w:tcBorders>
              <w:top w:val="single" w:sz="8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:rsidR="00F24E40" w:rsidRPr="002A733C" w:rsidRDefault="00F24E40" w:rsidP="007229D0"/>
        </w:tc>
      </w:tr>
      <w:tr w:rsidR="0073379B" w:rsidRPr="002A733C">
        <w:trPr>
          <w:trHeight w:hRule="exact" w:val="403"/>
          <w:jc w:val="center"/>
        </w:trPr>
        <w:tc>
          <w:tcPr>
            <w:tcW w:w="5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>
              <w:t>Years Known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>Phone</w:t>
            </w:r>
          </w:p>
        </w:tc>
        <w:tc>
          <w:tcPr>
            <w:tcW w:w="402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379B" w:rsidRPr="002A733C" w:rsidRDefault="0073379B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</w:tbl>
    <w:p w:rsidR="001145BB" w:rsidRDefault="001145B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88"/>
        <w:gridCol w:w="720"/>
        <w:gridCol w:w="900"/>
        <w:gridCol w:w="3780"/>
        <w:gridCol w:w="594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9"/>
            <w:tcBorders>
              <w:top w:val="nil"/>
            </w:tcBorders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73379B" w:rsidRDefault="0073379B" w:rsidP="0073379B"/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8100"/>
              <w:gridCol w:w="1980"/>
            </w:tblGrid>
            <w:tr w:rsidR="0073379B" w:rsidRPr="002A733C">
              <w:trPr>
                <w:trHeight w:val="288"/>
                <w:jc w:val="center"/>
              </w:trPr>
              <w:tc>
                <w:tcPr>
                  <w:tcW w:w="10080" w:type="dxa"/>
                  <w:gridSpan w:val="2"/>
                  <w:tcBorders>
                    <w:top w:val="nil"/>
                  </w:tcBorders>
                  <w:shd w:val="clear" w:color="auto" w:fill="E6E6E6"/>
                  <w:vAlign w:val="center"/>
                </w:tcPr>
                <w:p w:rsidR="0073379B" w:rsidRPr="002A733C" w:rsidRDefault="0073379B" w:rsidP="00B14D07">
                  <w:pPr>
                    <w:pStyle w:val="Heading2"/>
                  </w:pPr>
                  <w:r>
                    <w:t>BACKGROUND INFORMATION</w:t>
                  </w:r>
                </w:p>
              </w:tc>
            </w:tr>
            <w:tr w:rsidR="0073379B" w:rsidRPr="002A733C">
              <w:trPr>
                <w:trHeight w:val="403"/>
                <w:jc w:val="center"/>
              </w:trPr>
              <w:tc>
                <w:tcPr>
                  <w:tcW w:w="10080" w:type="dxa"/>
                  <w:gridSpan w:val="2"/>
                  <w:vAlign w:val="center"/>
                </w:tcPr>
                <w:p w:rsidR="0073379B" w:rsidRPr="002A733C" w:rsidRDefault="0073379B" w:rsidP="00615783">
                  <w:r w:rsidRPr="00615783">
                    <w:rPr>
                      <w:caps/>
                    </w:rPr>
                    <w:t>Are you a US Citizen or are you legally authorized to work in the US?</w:t>
                  </w:r>
                  <w:r>
                    <w:t xml:space="preserve">        </w:t>
                  </w:r>
                  <w:r w:rsidRPr="002A733C">
                    <w:t>YES</w:t>
                  </w:r>
                  <w:r>
                    <w:t xml:space="preserve">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783"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  <w:r w:rsidR="00615783">
                    <w:rPr>
                      <w:rStyle w:val="CheckBoxChar"/>
                    </w:rPr>
                    <w:t xml:space="preserve">  </w:t>
                  </w:r>
                  <w:r w:rsidR="00615783">
                    <w:t xml:space="preserve">NO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783"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</w:p>
              </w:tc>
            </w:tr>
            <w:tr w:rsidR="008D1F85" w:rsidRPr="002A733C">
              <w:trPr>
                <w:trHeight w:val="786"/>
                <w:jc w:val="center"/>
              </w:trPr>
              <w:tc>
                <w:tcPr>
                  <w:tcW w:w="8100" w:type="dxa"/>
                  <w:vAlign w:val="center"/>
                </w:tcPr>
                <w:p w:rsidR="008D1F85" w:rsidRDefault="008D1F85" w:rsidP="008D1F85">
                  <w:pPr>
                    <w:rPr>
                      <w:rStyle w:val="CheckBoxChar"/>
                    </w:rPr>
                  </w:pPr>
                  <w:r>
                    <w:rPr>
                      <w:caps/>
                    </w:rPr>
                    <w:t xml:space="preserve">HAVE YOU BEEN CONVICTED OF A CRIME IN THE LAST 7 YEARS?  </w:t>
                  </w:r>
                  <w:r w:rsidR="009D0F29">
                    <w:rPr>
                      <w:caps/>
                    </w:rPr>
                    <w:t xml:space="preserve">   </w:t>
                  </w:r>
                  <w:r>
                    <w:rPr>
                      <w:caps/>
                    </w:rPr>
                    <w:t xml:space="preserve"> </w:t>
                  </w:r>
                  <w:r w:rsidRPr="002A733C">
                    <w:t>YES</w:t>
                  </w:r>
                  <w:r>
                    <w:t xml:space="preserve">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NO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</w:p>
                <w:p w:rsidR="008D1F85" w:rsidRDefault="009D0F29" w:rsidP="008D1F85">
                  <w:r>
                    <w:rPr>
                      <w:caps/>
                    </w:rPr>
                    <w:t xml:space="preserve">     </w:t>
                  </w:r>
                  <w:r w:rsidR="008D1F85">
                    <w:rPr>
                      <w:caps/>
                    </w:rPr>
                    <w:t>(</w:t>
                  </w:r>
                  <w:r w:rsidR="008D1F85">
                    <w:t xml:space="preserve">Such conviction may be relevant if job-related, but does not bar </w:t>
                  </w:r>
                  <w:r>
                    <w:t>y</w:t>
                  </w:r>
                  <w:r w:rsidR="008D1F85">
                    <w:t>ou from employment.</w:t>
                  </w:r>
                </w:p>
                <w:p w:rsidR="009D0F29" w:rsidRPr="008D1F85" w:rsidRDefault="009D0F29" w:rsidP="008D1F85">
                  <w:r>
                    <w:t xml:space="preserve">If yes, please explain:  </w:t>
                  </w:r>
                </w:p>
              </w:tc>
              <w:tc>
                <w:tcPr>
                  <w:tcW w:w="1980" w:type="dxa"/>
                  <w:vAlign w:val="center"/>
                </w:tcPr>
                <w:p w:rsidR="008D1F85" w:rsidRPr="002A733C" w:rsidRDefault="008D1F85" w:rsidP="00B14D07"/>
              </w:tc>
            </w:tr>
            <w:tr w:rsidR="00615783" w:rsidRPr="002A733C">
              <w:trPr>
                <w:trHeight w:val="403"/>
                <w:jc w:val="center"/>
              </w:trPr>
              <w:tc>
                <w:tcPr>
                  <w:tcW w:w="8100" w:type="dxa"/>
                  <w:vAlign w:val="center"/>
                </w:tcPr>
                <w:p w:rsidR="00615783" w:rsidRPr="002A733C" w:rsidRDefault="009D0F29" w:rsidP="00B14D07">
                  <w:r>
                    <w:rPr>
                      <w:caps/>
                    </w:rPr>
                    <w:t>if</w:t>
                  </w:r>
                  <w:r w:rsidR="00615783">
                    <w:rPr>
                      <w:caps/>
                    </w:rPr>
                    <w:t xml:space="preserve"> </w:t>
                  </w:r>
                  <w:r w:rsidR="00615783" w:rsidRPr="009D0F29">
                    <w:t>you are under 18, can you</w:t>
                  </w:r>
                  <w:r w:rsidR="008D1F85" w:rsidRPr="009D0F29">
                    <w:t xml:space="preserve"> provide a work </w:t>
                  </w:r>
                  <w:proofErr w:type="gramStart"/>
                  <w:r w:rsidR="008D1F85" w:rsidRPr="009D0F29">
                    <w:t>permit</w:t>
                  </w:r>
                  <w:r w:rsidR="00615783">
                    <w:t xml:space="preserve"> </w:t>
                  </w:r>
                  <w:r w:rsidR="008D1F85">
                    <w:t>?</w:t>
                  </w:r>
                  <w:proofErr w:type="gramEnd"/>
                  <w:r w:rsidR="00615783">
                    <w:t xml:space="preserve">       </w:t>
                  </w:r>
                  <w:r w:rsidR="00615783" w:rsidRPr="002A733C">
                    <w:t>YES</w:t>
                  </w:r>
                  <w:r w:rsidR="00615783">
                    <w:t xml:space="preserve">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783"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  <w:r w:rsidR="00615783">
                    <w:rPr>
                      <w:rStyle w:val="CheckBoxChar"/>
                    </w:rPr>
                    <w:t xml:space="preserve">  </w:t>
                  </w:r>
                  <w:r w:rsidR="00615783">
                    <w:t xml:space="preserve">NO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15783"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:rsidR="00615783" w:rsidRPr="002A733C" w:rsidRDefault="00615783" w:rsidP="00B14D07"/>
              </w:tc>
            </w:tr>
            <w:tr w:rsidR="008D1F85" w:rsidRPr="002A733C">
              <w:trPr>
                <w:trHeight w:val="403"/>
                <w:jc w:val="center"/>
              </w:trPr>
              <w:tc>
                <w:tcPr>
                  <w:tcW w:w="10080" w:type="dxa"/>
                  <w:gridSpan w:val="2"/>
                  <w:tcBorders>
                    <w:bottom w:val="single" w:sz="4" w:space="0" w:color="C0C0C0"/>
                  </w:tcBorders>
                  <w:vAlign w:val="center"/>
                </w:tcPr>
                <w:p w:rsidR="008D1F85" w:rsidRPr="002A733C" w:rsidRDefault="008D1F85" w:rsidP="00B14D07">
                  <w:r w:rsidRPr="008D1F85">
                    <w:t>I</w:t>
                  </w:r>
                  <w:r>
                    <w:t xml:space="preserve">f hired, would you be able to meet the attendance requirements of the position? </w:t>
                  </w:r>
                  <w:r w:rsidRPr="008D1F85">
                    <w:t xml:space="preserve">   </w:t>
                  </w:r>
                  <w:r>
                    <w:t xml:space="preserve">     </w:t>
                  </w:r>
                  <w:r w:rsidRPr="002A733C">
                    <w:t>YES</w:t>
                  </w:r>
                  <w:r>
                    <w:t xml:space="preserve">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NO  </w:t>
                  </w:r>
                  <w:r w:rsidR="00D658B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CheckBoxChar"/>
                    </w:rPr>
                    <w:instrText xml:space="preserve"> FORMCHECKBOX </w:instrText>
                  </w:r>
                  <w:r w:rsidR="004D5608" w:rsidRPr="00D658B1">
                    <w:rPr>
                      <w:color w:val="999999"/>
                    </w:rPr>
                  </w:r>
                  <w:r w:rsidR="00D658B1">
                    <w:rPr>
                      <w:rStyle w:val="CheckBoxChar"/>
                    </w:rPr>
                    <w:fldChar w:fldCharType="end"/>
                  </w:r>
                </w:p>
              </w:tc>
            </w:tr>
          </w:tbl>
          <w:p w:rsidR="0073379B" w:rsidRPr="002A733C" w:rsidRDefault="0073379B" w:rsidP="0019779B"/>
        </w:tc>
      </w:tr>
    </w:tbl>
    <w:p w:rsidR="006C18D6" w:rsidRDefault="006C18D6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6"/>
        <w:gridCol w:w="5896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5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E760F0">
              <w:t xml:space="preserve">  </w:t>
            </w:r>
            <w:r w:rsidRPr="002A733C"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8B39BC" w:rsidRPr="002A733C" w:rsidRDefault="008B39BC" w:rsidP="006C18D6"/>
    <w:sectPr w:rsidR="008B39BC" w:rsidRPr="002A733C" w:rsidSect="005D4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864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DE" w:rsidRDefault="009A1ADE">
      <w:r>
        <w:separator/>
      </w:r>
    </w:p>
  </w:endnote>
  <w:endnote w:type="continuationSeparator" w:id="0">
    <w:p w:rsidR="009A1ADE" w:rsidRDefault="009A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DE" w:rsidRDefault="009A1ADE">
      <w:r>
        <w:separator/>
      </w:r>
    </w:p>
  </w:footnote>
  <w:footnote w:type="continuationSeparator" w:id="0">
    <w:p w:rsidR="009A1ADE" w:rsidRDefault="009A1AD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E4" w:rsidRDefault="00E52FE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701"/>
  <w:doNotTrackMoves/>
  <w:defaultTabStop w:val="720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6D75"/>
    <w:rsid w:val="000071F7"/>
    <w:rsid w:val="0001138C"/>
    <w:rsid w:val="000134FA"/>
    <w:rsid w:val="0002798A"/>
    <w:rsid w:val="00063EEE"/>
    <w:rsid w:val="00083002"/>
    <w:rsid w:val="00087B85"/>
    <w:rsid w:val="000A01F1"/>
    <w:rsid w:val="000C1163"/>
    <w:rsid w:val="000C3518"/>
    <w:rsid w:val="000D2539"/>
    <w:rsid w:val="000F2DF4"/>
    <w:rsid w:val="000F6783"/>
    <w:rsid w:val="00101CD9"/>
    <w:rsid w:val="001059A0"/>
    <w:rsid w:val="001145BB"/>
    <w:rsid w:val="00120C95"/>
    <w:rsid w:val="0014663E"/>
    <w:rsid w:val="00180664"/>
    <w:rsid w:val="00185BA5"/>
    <w:rsid w:val="00195009"/>
    <w:rsid w:val="0019779B"/>
    <w:rsid w:val="00250014"/>
    <w:rsid w:val="00254D4B"/>
    <w:rsid w:val="0026504C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3F6DF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5608"/>
    <w:rsid w:val="004E34C6"/>
    <w:rsid w:val="004E4276"/>
    <w:rsid w:val="004F4023"/>
    <w:rsid w:val="004F62AD"/>
    <w:rsid w:val="00501AE8"/>
    <w:rsid w:val="00504B65"/>
    <w:rsid w:val="005114CE"/>
    <w:rsid w:val="0052122B"/>
    <w:rsid w:val="00542885"/>
    <w:rsid w:val="005504C3"/>
    <w:rsid w:val="005557F6"/>
    <w:rsid w:val="00563778"/>
    <w:rsid w:val="005B4AE2"/>
    <w:rsid w:val="005C3D49"/>
    <w:rsid w:val="005D4F06"/>
    <w:rsid w:val="005E63CC"/>
    <w:rsid w:val="005F6E87"/>
    <w:rsid w:val="00613129"/>
    <w:rsid w:val="00615783"/>
    <w:rsid w:val="00617C65"/>
    <w:rsid w:val="00682C69"/>
    <w:rsid w:val="006C18D6"/>
    <w:rsid w:val="006D2635"/>
    <w:rsid w:val="006D779C"/>
    <w:rsid w:val="006E4F63"/>
    <w:rsid w:val="006E729E"/>
    <w:rsid w:val="007229D0"/>
    <w:rsid w:val="0073379B"/>
    <w:rsid w:val="007602AC"/>
    <w:rsid w:val="00774B67"/>
    <w:rsid w:val="00793AC6"/>
    <w:rsid w:val="007A71DE"/>
    <w:rsid w:val="007B199B"/>
    <w:rsid w:val="007B6119"/>
    <w:rsid w:val="007C1DA0"/>
    <w:rsid w:val="007D4C35"/>
    <w:rsid w:val="007E2A15"/>
    <w:rsid w:val="007E56C4"/>
    <w:rsid w:val="008107D6"/>
    <w:rsid w:val="00841645"/>
    <w:rsid w:val="00852EC6"/>
    <w:rsid w:val="00856D75"/>
    <w:rsid w:val="0088282E"/>
    <w:rsid w:val="0088782D"/>
    <w:rsid w:val="008A0543"/>
    <w:rsid w:val="008B08EF"/>
    <w:rsid w:val="008B24BB"/>
    <w:rsid w:val="008B39BC"/>
    <w:rsid w:val="008B57DD"/>
    <w:rsid w:val="008B7081"/>
    <w:rsid w:val="008D1F85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1ADE"/>
    <w:rsid w:val="009A4EA3"/>
    <w:rsid w:val="009A55DC"/>
    <w:rsid w:val="009C220D"/>
    <w:rsid w:val="009D0F29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5560"/>
    <w:rsid w:val="00CD247C"/>
    <w:rsid w:val="00D03A13"/>
    <w:rsid w:val="00D14E73"/>
    <w:rsid w:val="00D6155E"/>
    <w:rsid w:val="00D658B1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2FE4"/>
    <w:rsid w:val="00E618D3"/>
    <w:rsid w:val="00E63670"/>
    <w:rsid w:val="00E760F0"/>
    <w:rsid w:val="00E87396"/>
    <w:rsid w:val="00EB478A"/>
    <w:rsid w:val="00EC42A3"/>
    <w:rsid w:val="00EE1AF8"/>
    <w:rsid w:val="00EF1C7E"/>
    <w:rsid w:val="00F02A61"/>
    <w:rsid w:val="00F24E40"/>
    <w:rsid w:val="00F264EB"/>
    <w:rsid w:val="00F52FF7"/>
    <w:rsid w:val="00F83033"/>
    <w:rsid w:val="00F966AA"/>
    <w:rsid w:val="00FB538F"/>
    <w:rsid w:val="00FC3071"/>
    <w:rsid w:val="00FD59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733C"/>
    <w:rPr>
      <w:rFonts w:ascii="Tahoma" w:hAnsi="Tahoma"/>
      <w:sz w:val="16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rsid w:val="00E52FE4"/>
    <w:pPr>
      <w:tabs>
        <w:tab w:val="center" w:pos="4320"/>
        <w:tab w:val="right" w:pos="864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Footer">
    <w:name w:val="footer"/>
    <w:basedOn w:val="Normal"/>
    <w:rsid w:val="00E52FE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157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Low\Content.IE5\SZXA8A2C\EmploymentApplication[1]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\Users\Cindy\AppData\Local\Microsoft\Windows\Temporary Internet Files\Low\Content.IE5\SZXA8A2C\EmploymentApplication[1].dot</Template>
  <TotalTime>1</TotalTime>
  <Pages>2</Pages>
  <Words>433</Words>
  <Characters>2470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2004-02-13T21:45:00Z</cp:lastPrinted>
  <dcterms:created xsi:type="dcterms:W3CDTF">2012-01-03T15:08:00Z</dcterms:created>
  <dcterms:modified xsi:type="dcterms:W3CDTF">2016-03-09T15:52:00Z</dcterms:modified>
</cp:coreProperties>
</file>